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A9" w:rsidRDefault="002C72A9" w:rsidP="002C72A9">
      <w:pPr>
        <w:autoSpaceDE w:val="0"/>
        <w:jc w:val="center"/>
        <w:rPr>
          <w:b/>
          <w:bCs/>
          <w:color w:val="000000"/>
          <w:sz w:val="32"/>
          <w:szCs w:val="32"/>
        </w:rPr>
      </w:pPr>
      <w:r>
        <w:rPr>
          <w:b/>
          <w:bCs/>
          <w:sz w:val="32"/>
          <w:szCs w:val="32"/>
        </w:rPr>
        <w:t xml:space="preserve">Nabór na stanowisko opiekuna do </w:t>
      </w:r>
      <w:r>
        <w:rPr>
          <w:b/>
          <w:bCs/>
          <w:color w:val="000000"/>
          <w:sz w:val="32"/>
          <w:szCs w:val="32"/>
        </w:rPr>
        <w:t xml:space="preserve">wykonywania specjalistycznych </w:t>
      </w:r>
    </w:p>
    <w:p w:rsidR="002C72A9" w:rsidRDefault="002C72A9" w:rsidP="002C72A9">
      <w:pPr>
        <w:autoSpaceDE w:val="0"/>
        <w:jc w:val="center"/>
        <w:rPr>
          <w:b/>
          <w:bCs/>
          <w:color w:val="000000"/>
          <w:sz w:val="32"/>
          <w:szCs w:val="32"/>
        </w:rPr>
      </w:pPr>
      <w:r>
        <w:rPr>
          <w:b/>
          <w:bCs/>
          <w:color w:val="000000"/>
          <w:sz w:val="32"/>
          <w:szCs w:val="32"/>
        </w:rPr>
        <w:t xml:space="preserve">usług opiekuńczych </w:t>
      </w:r>
    </w:p>
    <w:p w:rsidR="002C72A9" w:rsidRDefault="002C72A9" w:rsidP="002C72A9">
      <w:pPr>
        <w:autoSpaceDE w:val="0"/>
        <w:jc w:val="center"/>
        <w:rPr>
          <w:b/>
          <w:bCs/>
          <w:color w:val="000000"/>
          <w:sz w:val="28"/>
          <w:szCs w:val="28"/>
        </w:rPr>
      </w:pPr>
    </w:p>
    <w:p w:rsidR="002C72A9" w:rsidRDefault="002C72A9" w:rsidP="002C72A9">
      <w:pPr>
        <w:autoSpaceDE w:val="0"/>
        <w:jc w:val="center"/>
        <w:rPr>
          <w:b/>
          <w:bCs/>
          <w:color w:val="000000"/>
          <w:sz w:val="28"/>
          <w:szCs w:val="28"/>
        </w:rPr>
      </w:pPr>
    </w:p>
    <w:p w:rsidR="002C72A9" w:rsidRPr="002D0C4E" w:rsidRDefault="002C72A9" w:rsidP="002C72A9">
      <w:pPr>
        <w:autoSpaceDE w:val="0"/>
        <w:jc w:val="both"/>
        <w:rPr>
          <w:bCs/>
          <w:sz w:val="22"/>
          <w:szCs w:val="22"/>
        </w:rPr>
      </w:pPr>
      <w:r>
        <w:rPr>
          <w:bCs/>
          <w:sz w:val="22"/>
          <w:szCs w:val="22"/>
        </w:rPr>
        <w:tab/>
      </w:r>
      <w:r w:rsidRPr="002D0C4E">
        <w:rPr>
          <w:bCs/>
          <w:sz w:val="22"/>
          <w:szCs w:val="22"/>
        </w:rPr>
        <w:t xml:space="preserve">Kierownik Miejsko-Gminnego Ośrodka Pomocy Społecznej w Suszu poszukuje osoby                              do wykonywania specjalistycznych usług opiekuńczych dla osób z zaburzeniami psychicznymi- </w:t>
      </w:r>
      <w:r w:rsidRPr="002D0C4E">
        <w:rPr>
          <w:b/>
          <w:bCs/>
          <w:sz w:val="22"/>
          <w:szCs w:val="22"/>
        </w:rPr>
        <w:t xml:space="preserve">logopeda </w:t>
      </w:r>
    </w:p>
    <w:p w:rsidR="002C72A9" w:rsidRDefault="002C72A9" w:rsidP="002C72A9">
      <w:pPr>
        <w:autoSpaceDE w:val="0"/>
        <w:jc w:val="both"/>
        <w:rPr>
          <w:sz w:val="22"/>
          <w:szCs w:val="22"/>
        </w:rPr>
      </w:pPr>
    </w:p>
    <w:p w:rsidR="002C72A9" w:rsidRDefault="002C72A9" w:rsidP="002C72A9">
      <w:pPr>
        <w:autoSpaceDE w:val="0"/>
        <w:jc w:val="both"/>
        <w:rPr>
          <w:b/>
          <w:bCs/>
          <w:sz w:val="22"/>
          <w:szCs w:val="22"/>
        </w:rPr>
      </w:pPr>
      <w:r>
        <w:rPr>
          <w:b/>
          <w:bCs/>
          <w:sz w:val="22"/>
          <w:szCs w:val="22"/>
        </w:rPr>
        <w:t>Charakter umowy: umowa- zlecenie</w:t>
      </w:r>
      <w:r w:rsidRPr="00A16375">
        <w:rPr>
          <w:b/>
          <w:bCs/>
          <w:sz w:val="22"/>
          <w:szCs w:val="22"/>
        </w:rPr>
        <w:t xml:space="preserve">- </w:t>
      </w:r>
    </w:p>
    <w:p w:rsidR="002C72A9" w:rsidRPr="002D0C4E" w:rsidRDefault="002C72A9" w:rsidP="002C72A9">
      <w:pPr>
        <w:autoSpaceDE w:val="0"/>
        <w:jc w:val="both"/>
        <w:rPr>
          <w:b/>
          <w:sz w:val="22"/>
          <w:szCs w:val="22"/>
        </w:rPr>
      </w:pPr>
      <w:r>
        <w:rPr>
          <w:b/>
          <w:bCs/>
          <w:sz w:val="22"/>
          <w:szCs w:val="22"/>
        </w:rPr>
        <w:tab/>
      </w:r>
      <w:r w:rsidR="009E0450">
        <w:rPr>
          <w:b/>
          <w:sz w:val="22"/>
          <w:szCs w:val="22"/>
        </w:rPr>
        <w:t>Logopeda: 1 godzinę</w:t>
      </w:r>
      <w:r w:rsidRPr="002D0C4E">
        <w:rPr>
          <w:b/>
          <w:sz w:val="22"/>
          <w:szCs w:val="22"/>
        </w:rPr>
        <w:t xml:space="preserve"> w </w:t>
      </w:r>
      <w:r w:rsidR="009E0450">
        <w:rPr>
          <w:b/>
          <w:sz w:val="22"/>
          <w:szCs w:val="22"/>
        </w:rPr>
        <w:t>tygodniu (w dni robocze)</w:t>
      </w:r>
    </w:p>
    <w:p w:rsidR="002C72A9" w:rsidRPr="002D0C4E" w:rsidRDefault="002C72A9" w:rsidP="002C72A9">
      <w:pPr>
        <w:autoSpaceDE w:val="0"/>
        <w:jc w:val="both"/>
        <w:rPr>
          <w:b/>
          <w:sz w:val="22"/>
          <w:szCs w:val="22"/>
        </w:rPr>
      </w:pPr>
    </w:p>
    <w:p w:rsidR="002C72A9" w:rsidRPr="00A16375" w:rsidRDefault="002C72A9" w:rsidP="002C72A9">
      <w:pPr>
        <w:autoSpaceDE w:val="0"/>
        <w:jc w:val="both"/>
        <w:rPr>
          <w:b/>
          <w:bCs/>
          <w:sz w:val="22"/>
          <w:szCs w:val="22"/>
        </w:rPr>
      </w:pPr>
      <w:r w:rsidRPr="00A16375">
        <w:rPr>
          <w:sz w:val="22"/>
          <w:szCs w:val="22"/>
        </w:rPr>
        <w:t xml:space="preserve">Miejsce wykonywania usług: </w:t>
      </w:r>
      <w:r w:rsidRPr="002D0C4E">
        <w:rPr>
          <w:b/>
          <w:sz w:val="22"/>
          <w:szCs w:val="22"/>
        </w:rPr>
        <w:t>w miejscu zamieszkania dziecka, tj. miejscowość Susz.</w:t>
      </w:r>
    </w:p>
    <w:p w:rsidR="002C72A9" w:rsidRDefault="002C72A9" w:rsidP="002C72A9">
      <w:pPr>
        <w:tabs>
          <w:tab w:val="left" w:pos="0"/>
        </w:tabs>
        <w:spacing w:line="360" w:lineRule="auto"/>
        <w:jc w:val="center"/>
        <w:rPr>
          <w:sz w:val="22"/>
          <w:szCs w:val="22"/>
        </w:rPr>
      </w:pPr>
    </w:p>
    <w:p w:rsidR="002C72A9" w:rsidRDefault="002C72A9" w:rsidP="002C72A9">
      <w:pPr>
        <w:numPr>
          <w:ilvl w:val="0"/>
          <w:numId w:val="2"/>
        </w:numPr>
        <w:tabs>
          <w:tab w:val="left" w:pos="0"/>
        </w:tabs>
        <w:spacing w:line="283" w:lineRule="atLeast"/>
        <w:rPr>
          <w:b/>
          <w:sz w:val="22"/>
          <w:szCs w:val="22"/>
          <w:u w:val="single"/>
        </w:rPr>
      </w:pPr>
      <w:r>
        <w:rPr>
          <w:b/>
          <w:sz w:val="22"/>
          <w:szCs w:val="22"/>
          <w:u w:val="single"/>
        </w:rPr>
        <w:t xml:space="preserve">Nazwa i adres Zleceniodawcy: </w:t>
      </w:r>
    </w:p>
    <w:p w:rsidR="002C72A9" w:rsidRDefault="002C72A9" w:rsidP="002C72A9">
      <w:pPr>
        <w:tabs>
          <w:tab w:val="left" w:pos="0"/>
        </w:tabs>
        <w:spacing w:line="283" w:lineRule="atLeast"/>
        <w:jc w:val="both"/>
        <w:rPr>
          <w:sz w:val="22"/>
          <w:szCs w:val="22"/>
        </w:rPr>
      </w:pPr>
      <w:r>
        <w:rPr>
          <w:sz w:val="22"/>
          <w:szCs w:val="22"/>
        </w:rPr>
        <w:t>Miejsko-Gminny Ośrodek Pomocy Społecznej w Suszu</w:t>
      </w:r>
    </w:p>
    <w:p w:rsidR="002C72A9" w:rsidRDefault="002C72A9" w:rsidP="002C72A9">
      <w:pPr>
        <w:tabs>
          <w:tab w:val="left" w:pos="0"/>
        </w:tabs>
        <w:spacing w:line="283" w:lineRule="atLeast"/>
        <w:jc w:val="both"/>
        <w:rPr>
          <w:sz w:val="22"/>
          <w:szCs w:val="22"/>
        </w:rPr>
      </w:pPr>
      <w:r>
        <w:rPr>
          <w:sz w:val="22"/>
          <w:szCs w:val="22"/>
        </w:rPr>
        <w:t>Ul. Józefa Wybickiego 6</w:t>
      </w:r>
    </w:p>
    <w:p w:rsidR="002C72A9" w:rsidRDefault="002C72A9" w:rsidP="002C72A9">
      <w:pPr>
        <w:tabs>
          <w:tab w:val="left" w:pos="0"/>
        </w:tabs>
        <w:spacing w:line="283" w:lineRule="atLeast"/>
        <w:jc w:val="both"/>
        <w:rPr>
          <w:sz w:val="22"/>
          <w:szCs w:val="22"/>
        </w:rPr>
      </w:pPr>
      <w:r>
        <w:rPr>
          <w:sz w:val="22"/>
          <w:szCs w:val="22"/>
        </w:rPr>
        <w:t>14-240 Susz</w:t>
      </w:r>
    </w:p>
    <w:p w:rsidR="002C72A9" w:rsidRDefault="002C72A9" w:rsidP="002C72A9">
      <w:pPr>
        <w:tabs>
          <w:tab w:val="left" w:pos="0"/>
        </w:tabs>
        <w:spacing w:line="283" w:lineRule="atLeast"/>
        <w:ind w:left="720"/>
        <w:rPr>
          <w:sz w:val="22"/>
          <w:szCs w:val="22"/>
        </w:rPr>
      </w:pPr>
    </w:p>
    <w:p w:rsidR="002C72A9" w:rsidRPr="00CE1054" w:rsidRDefault="002C72A9" w:rsidP="002C72A9">
      <w:pPr>
        <w:numPr>
          <w:ilvl w:val="0"/>
          <w:numId w:val="2"/>
        </w:numPr>
        <w:tabs>
          <w:tab w:val="left" w:pos="0"/>
        </w:tabs>
        <w:spacing w:line="283" w:lineRule="atLeast"/>
        <w:rPr>
          <w:b/>
          <w:sz w:val="22"/>
          <w:szCs w:val="22"/>
          <w:u w:val="single"/>
        </w:rPr>
      </w:pPr>
      <w:r>
        <w:rPr>
          <w:b/>
          <w:sz w:val="22"/>
          <w:szCs w:val="22"/>
          <w:u w:val="single"/>
        </w:rPr>
        <w:t>Ogólny zakres wykonywanych czynności:</w:t>
      </w:r>
    </w:p>
    <w:p w:rsidR="002C72A9" w:rsidRDefault="002C72A9" w:rsidP="002C72A9">
      <w:pPr>
        <w:pStyle w:val="Nagwek1"/>
        <w:jc w:val="left"/>
        <w:rPr>
          <w:b w:val="0"/>
          <w:sz w:val="22"/>
          <w:szCs w:val="22"/>
        </w:rPr>
      </w:pPr>
      <w:r>
        <w:rPr>
          <w:b w:val="0"/>
          <w:szCs w:val="22"/>
        </w:rPr>
        <w:t xml:space="preserve"> </w:t>
      </w:r>
      <w:r w:rsidRPr="00387069">
        <w:rPr>
          <w:b w:val="0"/>
          <w:szCs w:val="22"/>
        </w:rPr>
        <w:t>1.</w:t>
      </w:r>
      <w:r>
        <w:rPr>
          <w:szCs w:val="22"/>
        </w:rPr>
        <w:t xml:space="preserve"> </w:t>
      </w:r>
      <w:r w:rsidRPr="00387069">
        <w:rPr>
          <w:b w:val="0"/>
          <w:sz w:val="22"/>
          <w:szCs w:val="22"/>
        </w:rPr>
        <w:t>Rehabilitacja ruchowa i logopedyczna zgodnie z opracowanym indywidualnym program</w:t>
      </w:r>
      <w:r>
        <w:rPr>
          <w:b w:val="0"/>
          <w:sz w:val="22"/>
          <w:szCs w:val="22"/>
        </w:rPr>
        <w:t xml:space="preserve">em </w:t>
      </w:r>
      <w:r w:rsidRPr="00387069">
        <w:rPr>
          <w:b w:val="0"/>
          <w:sz w:val="22"/>
          <w:szCs w:val="22"/>
        </w:rPr>
        <w:t>dostosowanym do indywidualnych potrzeb i możliwości dziecka.</w:t>
      </w:r>
    </w:p>
    <w:p w:rsidR="002C72A9" w:rsidRPr="00387069" w:rsidRDefault="002C72A9" w:rsidP="002C72A9">
      <w:pPr>
        <w:jc w:val="both"/>
        <w:rPr>
          <w:sz w:val="22"/>
          <w:szCs w:val="22"/>
        </w:rPr>
      </w:pPr>
      <w:r>
        <w:rPr>
          <w:sz w:val="22"/>
          <w:szCs w:val="22"/>
        </w:rPr>
        <w:t xml:space="preserve">        2. </w:t>
      </w:r>
      <w:r w:rsidRPr="00387069">
        <w:rPr>
          <w:sz w:val="22"/>
          <w:szCs w:val="22"/>
        </w:rPr>
        <w:t xml:space="preserve">Rehabilitacja fizyczna i usprawnianie zaburzonych funkcji organizmu w zakresie nieobojętnym </w:t>
      </w:r>
      <w:r>
        <w:rPr>
          <w:sz w:val="22"/>
          <w:szCs w:val="22"/>
        </w:rPr>
        <w:t xml:space="preserve">             </w:t>
      </w:r>
      <w:r>
        <w:rPr>
          <w:sz w:val="22"/>
          <w:szCs w:val="22"/>
        </w:rPr>
        <w:tab/>
      </w:r>
      <w:r w:rsidRPr="00387069">
        <w:rPr>
          <w:sz w:val="22"/>
          <w:szCs w:val="22"/>
        </w:rPr>
        <w:t xml:space="preserve">przepisami ustawy z dnia 27 sierpnia 2004 r. oświadczeniach opieki zdrowotnej </w:t>
      </w:r>
      <w:r>
        <w:rPr>
          <w:sz w:val="22"/>
          <w:szCs w:val="22"/>
        </w:rPr>
        <w:tab/>
      </w:r>
      <w:r w:rsidRPr="00387069">
        <w:rPr>
          <w:sz w:val="22"/>
          <w:szCs w:val="22"/>
        </w:rPr>
        <w:t>finansowanyc</w:t>
      </w:r>
      <w:r w:rsidR="00824885">
        <w:rPr>
          <w:sz w:val="22"/>
          <w:szCs w:val="22"/>
        </w:rPr>
        <w:t xml:space="preserve">h ze środków publicznych </w:t>
      </w:r>
      <w:r w:rsidR="00824885" w:rsidRPr="00824885">
        <w:rPr>
          <w:sz w:val="22"/>
          <w:szCs w:val="22"/>
        </w:rPr>
        <w:t>(t.j. Dz. U. z</w:t>
      </w:r>
      <w:r w:rsidR="00824885">
        <w:rPr>
          <w:sz w:val="22"/>
          <w:szCs w:val="22"/>
        </w:rPr>
        <w:t xml:space="preserve"> 2019 r. poz. 1373 z </w:t>
      </w:r>
      <w:proofErr w:type="spellStart"/>
      <w:r w:rsidR="00824885">
        <w:rPr>
          <w:sz w:val="22"/>
          <w:szCs w:val="22"/>
        </w:rPr>
        <w:t>późn</w:t>
      </w:r>
      <w:proofErr w:type="spellEnd"/>
      <w:r w:rsidR="00824885">
        <w:rPr>
          <w:sz w:val="22"/>
          <w:szCs w:val="22"/>
        </w:rPr>
        <w:t xml:space="preserve">. zm.)                                      </w:t>
      </w:r>
      <w:r w:rsidR="00824885">
        <w:rPr>
          <w:sz w:val="22"/>
          <w:szCs w:val="22"/>
        </w:rPr>
        <w:tab/>
      </w:r>
      <w:r w:rsidRPr="00387069">
        <w:rPr>
          <w:sz w:val="22"/>
          <w:szCs w:val="22"/>
        </w:rPr>
        <w:t>–</w:t>
      </w:r>
      <w:r>
        <w:rPr>
          <w:sz w:val="22"/>
          <w:szCs w:val="22"/>
        </w:rPr>
        <w:t xml:space="preserve"> </w:t>
      </w:r>
      <w:r w:rsidRPr="00387069">
        <w:rPr>
          <w:sz w:val="22"/>
          <w:szCs w:val="22"/>
        </w:rPr>
        <w:t xml:space="preserve">współpraca ze specjalistami w zakresie wspierania psychologiczno-pedagogicznego </w:t>
      </w:r>
      <w:r>
        <w:rPr>
          <w:sz w:val="22"/>
          <w:szCs w:val="22"/>
        </w:rPr>
        <w:t xml:space="preserve">                          </w:t>
      </w:r>
      <w:r>
        <w:rPr>
          <w:sz w:val="22"/>
          <w:szCs w:val="22"/>
        </w:rPr>
        <w:tab/>
        <w:t xml:space="preserve">i </w:t>
      </w:r>
      <w:r w:rsidRPr="00387069">
        <w:rPr>
          <w:sz w:val="22"/>
          <w:szCs w:val="22"/>
        </w:rPr>
        <w:t xml:space="preserve">edukacyjno-terapeutycznego zmierzającego do wielostronnej aktywizacji osoby korzystającej </w:t>
      </w:r>
      <w:r>
        <w:rPr>
          <w:sz w:val="22"/>
          <w:szCs w:val="22"/>
        </w:rPr>
        <w:tab/>
      </w:r>
      <w:r w:rsidRPr="00387069">
        <w:rPr>
          <w:sz w:val="22"/>
          <w:szCs w:val="22"/>
        </w:rPr>
        <w:t>ze specjalistycznych usług</w:t>
      </w:r>
    </w:p>
    <w:p w:rsidR="002C72A9" w:rsidRPr="00387069" w:rsidRDefault="002C72A9" w:rsidP="002C72A9">
      <w:pPr>
        <w:tabs>
          <w:tab w:val="left" w:pos="0"/>
        </w:tabs>
        <w:spacing w:line="283" w:lineRule="atLeast"/>
        <w:ind w:left="1440"/>
        <w:jc w:val="both"/>
        <w:rPr>
          <w:sz w:val="22"/>
          <w:szCs w:val="22"/>
          <w:u w:val="single"/>
        </w:rPr>
      </w:pPr>
      <w:r w:rsidRPr="00387069">
        <w:rPr>
          <w:sz w:val="22"/>
          <w:szCs w:val="22"/>
          <w:u w:val="single"/>
        </w:rPr>
        <w:t xml:space="preserve"> </w:t>
      </w:r>
    </w:p>
    <w:p w:rsidR="002C72A9" w:rsidRDefault="002C72A9" w:rsidP="002C72A9">
      <w:pPr>
        <w:numPr>
          <w:ilvl w:val="0"/>
          <w:numId w:val="2"/>
        </w:numPr>
        <w:tabs>
          <w:tab w:val="left" w:pos="0"/>
        </w:tabs>
        <w:spacing w:line="283" w:lineRule="atLeast"/>
        <w:rPr>
          <w:b/>
          <w:sz w:val="22"/>
          <w:szCs w:val="22"/>
          <w:u w:val="single"/>
        </w:rPr>
      </w:pPr>
      <w:r>
        <w:rPr>
          <w:b/>
          <w:sz w:val="22"/>
          <w:szCs w:val="22"/>
          <w:u w:val="single"/>
        </w:rPr>
        <w:t xml:space="preserve">Wymagania niezbędne: </w:t>
      </w:r>
    </w:p>
    <w:p w:rsidR="002C72A9" w:rsidRDefault="002C72A9" w:rsidP="002C72A9">
      <w:pPr>
        <w:tabs>
          <w:tab w:val="left" w:pos="0"/>
        </w:tabs>
        <w:spacing w:line="283" w:lineRule="atLeast"/>
        <w:jc w:val="both"/>
        <w:rPr>
          <w:sz w:val="22"/>
          <w:szCs w:val="22"/>
        </w:rPr>
      </w:pPr>
      <w:r>
        <w:rPr>
          <w:b/>
          <w:bCs/>
          <w:sz w:val="22"/>
          <w:szCs w:val="22"/>
        </w:rPr>
        <w:t>a)</w:t>
      </w:r>
      <w:r>
        <w:rPr>
          <w:sz w:val="22"/>
          <w:szCs w:val="22"/>
        </w:rPr>
        <w:t xml:space="preserve"> posiadanie kwalifikacji do wykonywania zawodu: pracownika socjalnego, psychologa, pedagoga, logopedy, terapeuty zajęciowego, pielęgniarki, asystenta osoby niepełnosprawnej, opiekunki środowiskowej, specjalisty w zakresie rehabilitacji, fizjoterapeuty oraz posiadanie                             </w:t>
      </w:r>
      <w:r w:rsidR="004959FC">
        <w:rPr>
          <w:sz w:val="22"/>
          <w:szCs w:val="22"/>
        </w:rPr>
        <w:t xml:space="preserve">               </w:t>
      </w:r>
      <w:r>
        <w:rPr>
          <w:sz w:val="22"/>
          <w:szCs w:val="22"/>
        </w:rPr>
        <w:t xml:space="preserve">            co najmniej półrocznego stażu w jednej z następujących jednostek:</w:t>
      </w:r>
    </w:p>
    <w:p w:rsidR="002C72A9" w:rsidRDefault="002C72A9" w:rsidP="002C72A9">
      <w:pPr>
        <w:numPr>
          <w:ilvl w:val="0"/>
          <w:numId w:val="3"/>
        </w:numPr>
        <w:tabs>
          <w:tab w:val="left" w:pos="0"/>
        </w:tabs>
        <w:spacing w:line="283" w:lineRule="atLeast"/>
        <w:jc w:val="both"/>
        <w:rPr>
          <w:sz w:val="22"/>
          <w:szCs w:val="22"/>
        </w:rPr>
      </w:pPr>
      <w:r>
        <w:rPr>
          <w:sz w:val="22"/>
          <w:szCs w:val="22"/>
        </w:rPr>
        <w:t>szpitalu psychiatrycznym,</w:t>
      </w:r>
    </w:p>
    <w:p w:rsidR="002C72A9" w:rsidRDefault="002C72A9" w:rsidP="002C72A9">
      <w:pPr>
        <w:numPr>
          <w:ilvl w:val="0"/>
          <w:numId w:val="3"/>
        </w:numPr>
        <w:tabs>
          <w:tab w:val="left" w:pos="0"/>
        </w:tabs>
        <w:spacing w:line="283" w:lineRule="atLeast"/>
        <w:jc w:val="both"/>
        <w:rPr>
          <w:sz w:val="22"/>
          <w:szCs w:val="22"/>
        </w:rPr>
      </w:pPr>
      <w:r>
        <w:rPr>
          <w:sz w:val="22"/>
          <w:szCs w:val="22"/>
        </w:rPr>
        <w:t>jednostce organizacyjnej pomocy społecznej dla osób z zaburzeniami psychicznymi,</w:t>
      </w:r>
    </w:p>
    <w:p w:rsidR="002C72A9" w:rsidRDefault="002C72A9" w:rsidP="002C72A9">
      <w:pPr>
        <w:numPr>
          <w:ilvl w:val="0"/>
          <w:numId w:val="3"/>
        </w:numPr>
        <w:tabs>
          <w:tab w:val="left" w:pos="0"/>
        </w:tabs>
        <w:spacing w:line="283" w:lineRule="atLeast"/>
        <w:jc w:val="both"/>
        <w:rPr>
          <w:sz w:val="22"/>
          <w:szCs w:val="22"/>
        </w:rPr>
      </w:pPr>
      <w:r>
        <w:rPr>
          <w:sz w:val="22"/>
          <w:szCs w:val="22"/>
        </w:rPr>
        <w:t>placówce terapii lub placówce oświatowej, do której uczęszczają dzieci z zaburzeniami rozwoju lub upośledzeniem umysłowym,</w:t>
      </w:r>
    </w:p>
    <w:p w:rsidR="002C72A9" w:rsidRDefault="002C72A9" w:rsidP="002C72A9">
      <w:pPr>
        <w:numPr>
          <w:ilvl w:val="0"/>
          <w:numId w:val="3"/>
        </w:numPr>
        <w:tabs>
          <w:tab w:val="left" w:pos="0"/>
        </w:tabs>
        <w:spacing w:line="283" w:lineRule="atLeast"/>
        <w:jc w:val="both"/>
        <w:rPr>
          <w:sz w:val="22"/>
          <w:szCs w:val="22"/>
        </w:rPr>
      </w:pPr>
      <w:r>
        <w:rPr>
          <w:sz w:val="22"/>
          <w:szCs w:val="22"/>
        </w:rPr>
        <w:t>ośrodku terapeutyczno-edukacyjno-wychowawczym,</w:t>
      </w:r>
    </w:p>
    <w:p w:rsidR="002C72A9" w:rsidRDefault="002C72A9" w:rsidP="002C72A9">
      <w:pPr>
        <w:numPr>
          <w:ilvl w:val="0"/>
          <w:numId w:val="3"/>
        </w:numPr>
        <w:tabs>
          <w:tab w:val="left" w:pos="0"/>
        </w:tabs>
        <w:spacing w:line="283" w:lineRule="atLeast"/>
        <w:jc w:val="both"/>
        <w:rPr>
          <w:sz w:val="22"/>
          <w:szCs w:val="22"/>
        </w:rPr>
      </w:pPr>
      <w:r>
        <w:rPr>
          <w:sz w:val="22"/>
          <w:szCs w:val="22"/>
        </w:rPr>
        <w:t>zakładzie rehabilitacji,</w:t>
      </w:r>
    </w:p>
    <w:p w:rsidR="002C72A9" w:rsidRDefault="002C72A9" w:rsidP="002C72A9">
      <w:pPr>
        <w:numPr>
          <w:ilvl w:val="0"/>
          <w:numId w:val="3"/>
        </w:numPr>
        <w:tabs>
          <w:tab w:val="left" w:pos="0"/>
        </w:tabs>
        <w:spacing w:line="283" w:lineRule="atLeast"/>
        <w:jc w:val="both"/>
        <w:rPr>
          <w:sz w:val="22"/>
          <w:szCs w:val="22"/>
        </w:rPr>
      </w:pPr>
      <w:r>
        <w:rPr>
          <w:sz w:val="22"/>
          <w:szCs w:val="22"/>
        </w:rPr>
        <w:t>innej jednostce niż wymienione w pkt 1-5, świadczącej specjalistyczne usługi opiekuńcze                 dla osób z zaburzeniami psychicznymi,</w:t>
      </w:r>
    </w:p>
    <w:p w:rsidR="002C72A9" w:rsidRDefault="002C72A9" w:rsidP="002C72A9">
      <w:pPr>
        <w:tabs>
          <w:tab w:val="left" w:pos="0"/>
        </w:tabs>
        <w:spacing w:line="283" w:lineRule="atLeast"/>
        <w:rPr>
          <w:sz w:val="22"/>
          <w:szCs w:val="22"/>
        </w:rPr>
      </w:pPr>
      <w:r>
        <w:rPr>
          <w:sz w:val="22"/>
          <w:szCs w:val="22"/>
        </w:rPr>
        <w:t xml:space="preserve">lub </w:t>
      </w:r>
      <w:r>
        <w:rPr>
          <w:sz w:val="22"/>
          <w:szCs w:val="22"/>
        </w:rPr>
        <w:br/>
        <w:t>posiadanie dokumentów potwierdzających zdobywanie lub podnoszenie w/w kwalifikacji zawodowych oraz posiadanie co najmniej rocznego stażu pracy w ww. jednostkach.</w:t>
      </w:r>
      <w:r>
        <w:rPr>
          <w:sz w:val="22"/>
          <w:szCs w:val="22"/>
        </w:rPr>
        <w:br/>
      </w:r>
      <w:r>
        <w:rPr>
          <w:b/>
          <w:bCs/>
          <w:sz w:val="22"/>
          <w:szCs w:val="22"/>
        </w:rPr>
        <w:t>b)</w:t>
      </w:r>
      <w:r>
        <w:rPr>
          <w:sz w:val="22"/>
          <w:szCs w:val="22"/>
        </w:rPr>
        <w:t xml:space="preserve"> posiadanie przeszkolenia i doświadczenia w zakresie:</w:t>
      </w:r>
    </w:p>
    <w:p w:rsidR="002C72A9" w:rsidRDefault="002C72A9" w:rsidP="002C72A9">
      <w:pPr>
        <w:numPr>
          <w:ilvl w:val="0"/>
          <w:numId w:val="4"/>
        </w:numPr>
        <w:tabs>
          <w:tab w:val="left" w:pos="0"/>
        </w:tabs>
        <w:spacing w:line="283" w:lineRule="atLeast"/>
        <w:rPr>
          <w:sz w:val="22"/>
          <w:szCs w:val="22"/>
        </w:rPr>
      </w:pPr>
      <w:r>
        <w:rPr>
          <w:sz w:val="22"/>
          <w:szCs w:val="22"/>
        </w:rPr>
        <w:t xml:space="preserve">umiejętności kształtowania motywacji do akceptowanych przez otoczenie </w:t>
      </w:r>
      <w:proofErr w:type="spellStart"/>
      <w:r>
        <w:rPr>
          <w:sz w:val="22"/>
          <w:szCs w:val="22"/>
        </w:rPr>
        <w:t>zachowań</w:t>
      </w:r>
      <w:proofErr w:type="spellEnd"/>
      <w:r>
        <w:rPr>
          <w:sz w:val="22"/>
          <w:szCs w:val="22"/>
        </w:rPr>
        <w:t>,</w:t>
      </w:r>
    </w:p>
    <w:p w:rsidR="002C72A9" w:rsidRDefault="002C72A9" w:rsidP="002C72A9">
      <w:pPr>
        <w:numPr>
          <w:ilvl w:val="0"/>
          <w:numId w:val="4"/>
        </w:numPr>
        <w:tabs>
          <w:tab w:val="left" w:pos="0"/>
        </w:tabs>
        <w:spacing w:line="283" w:lineRule="atLeast"/>
        <w:rPr>
          <w:sz w:val="22"/>
          <w:szCs w:val="22"/>
        </w:rPr>
      </w:pPr>
      <w:r>
        <w:rPr>
          <w:sz w:val="22"/>
          <w:szCs w:val="22"/>
        </w:rPr>
        <w:t>kształtowania nawyków celowej aktywności,</w:t>
      </w:r>
    </w:p>
    <w:p w:rsidR="002C72A9" w:rsidRDefault="002C72A9" w:rsidP="002C72A9">
      <w:pPr>
        <w:numPr>
          <w:ilvl w:val="0"/>
          <w:numId w:val="4"/>
        </w:numPr>
        <w:tabs>
          <w:tab w:val="left" w:pos="0"/>
        </w:tabs>
        <w:spacing w:line="283" w:lineRule="atLeast"/>
        <w:rPr>
          <w:sz w:val="22"/>
          <w:szCs w:val="22"/>
        </w:rPr>
      </w:pPr>
      <w:r>
        <w:rPr>
          <w:sz w:val="22"/>
          <w:szCs w:val="22"/>
        </w:rPr>
        <w:t xml:space="preserve">prowadzenia treningu </w:t>
      </w:r>
      <w:proofErr w:type="spellStart"/>
      <w:r>
        <w:rPr>
          <w:sz w:val="22"/>
          <w:szCs w:val="22"/>
        </w:rPr>
        <w:t>zachowań</w:t>
      </w:r>
      <w:proofErr w:type="spellEnd"/>
      <w:r>
        <w:rPr>
          <w:sz w:val="22"/>
          <w:szCs w:val="22"/>
        </w:rPr>
        <w:t xml:space="preserve"> społecznych.</w:t>
      </w:r>
    </w:p>
    <w:p w:rsidR="002C72A9" w:rsidRDefault="002C72A9" w:rsidP="002C72A9">
      <w:pPr>
        <w:tabs>
          <w:tab w:val="left" w:pos="0"/>
        </w:tabs>
        <w:spacing w:line="283" w:lineRule="atLeast"/>
        <w:ind w:left="17" w:hanging="17"/>
        <w:rPr>
          <w:sz w:val="22"/>
          <w:szCs w:val="22"/>
        </w:rPr>
      </w:pPr>
      <w:r>
        <w:rPr>
          <w:b/>
          <w:bCs/>
          <w:sz w:val="22"/>
          <w:szCs w:val="22"/>
        </w:rPr>
        <w:t>c)</w:t>
      </w:r>
      <w:r>
        <w:rPr>
          <w:sz w:val="22"/>
          <w:szCs w:val="22"/>
        </w:rPr>
        <w:t xml:space="preserve"> nieposzlakowana opinia,</w:t>
      </w:r>
    </w:p>
    <w:p w:rsidR="002C72A9" w:rsidRDefault="002C72A9" w:rsidP="002C72A9">
      <w:pPr>
        <w:tabs>
          <w:tab w:val="left" w:pos="0"/>
        </w:tabs>
        <w:spacing w:line="283" w:lineRule="atLeast"/>
        <w:ind w:left="17" w:hanging="17"/>
        <w:rPr>
          <w:sz w:val="22"/>
          <w:szCs w:val="22"/>
        </w:rPr>
      </w:pPr>
      <w:r>
        <w:rPr>
          <w:b/>
          <w:bCs/>
          <w:sz w:val="22"/>
          <w:szCs w:val="22"/>
        </w:rPr>
        <w:lastRenderedPageBreak/>
        <w:t>d)</w:t>
      </w:r>
      <w:r>
        <w:rPr>
          <w:sz w:val="22"/>
          <w:szCs w:val="22"/>
        </w:rPr>
        <w:t xml:space="preserve"> pełna zdolność do czynności prawnych.</w:t>
      </w:r>
    </w:p>
    <w:p w:rsidR="002C72A9" w:rsidRDefault="002C72A9" w:rsidP="002C72A9">
      <w:pPr>
        <w:tabs>
          <w:tab w:val="left" w:pos="0"/>
        </w:tabs>
        <w:spacing w:line="283" w:lineRule="atLeast"/>
        <w:ind w:left="17" w:hanging="17"/>
        <w:rPr>
          <w:sz w:val="22"/>
          <w:szCs w:val="22"/>
        </w:rPr>
      </w:pPr>
      <w:r>
        <w:rPr>
          <w:b/>
          <w:bCs/>
          <w:sz w:val="22"/>
          <w:szCs w:val="22"/>
        </w:rPr>
        <w:t>e)</w:t>
      </w:r>
      <w:r>
        <w:rPr>
          <w:sz w:val="22"/>
          <w:szCs w:val="22"/>
        </w:rPr>
        <w:t xml:space="preserve"> niekaralność za umyślne przestępstwo ścigane z oskarżenia publicznego lub umyślne przestępstwo skarbowe.</w:t>
      </w:r>
      <w:r>
        <w:rPr>
          <w:sz w:val="22"/>
          <w:szCs w:val="22"/>
        </w:rPr>
        <w:br/>
      </w:r>
    </w:p>
    <w:p w:rsidR="002C72A9" w:rsidRDefault="002C72A9" w:rsidP="002C72A9">
      <w:pPr>
        <w:tabs>
          <w:tab w:val="left" w:pos="0"/>
        </w:tabs>
        <w:spacing w:line="283" w:lineRule="atLeast"/>
        <w:ind w:left="17" w:hanging="17"/>
        <w:rPr>
          <w:b/>
          <w:bCs/>
          <w:sz w:val="22"/>
          <w:szCs w:val="22"/>
          <w:u w:val="single"/>
        </w:rPr>
      </w:pPr>
      <w:r>
        <w:rPr>
          <w:b/>
          <w:bCs/>
          <w:sz w:val="22"/>
          <w:szCs w:val="22"/>
        </w:rPr>
        <w:t xml:space="preserve">      </w:t>
      </w:r>
      <w:r>
        <w:rPr>
          <w:b/>
          <w:bCs/>
          <w:sz w:val="22"/>
          <w:szCs w:val="22"/>
          <w:u w:val="single"/>
        </w:rPr>
        <w:t>4.  Wymagania dodatkowe:</w:t>
      </w:r>
    </w:p>
    <w:p w:rsidR="002C72A9" w:rsidRDefault="002C72A9" w:rsidP="002C72A9">
      <w:pPr>
        <w:tabs>
          <w:tab w:val="left" w:pos="0"/>
        </w:tabs>
        <w:spacing w:line="283" w:lineRule="atLeast"/>
        <w:ind w:left="17" w:hanging="17"/>
        <w:rPr>
          <w:sz w:val="22"/>
          <w:szCs w:val="22"/>
        </w:rPr>
      </w:pPr>
      <w:r>
        <w:rPr>
          <w:b/>
          <w:bCs/>
          <w:sz w:val="22"/>
          <w:szCs w:val="22"/>
        </w:rPr>
        <w:t>a)</w:t>
      </w:r>
      <w:r>
        <w:rPr>
          <w:sz w:val="22"/>
          <w:szCs w:val="22"/>
        </w:rPr>
        <w:t xml:space="preserve"> umiejętność skutecznego komunikowania się, </w:t>
      </w:r>
    </w:p>
    <w:p w:rsidR="002C72A9" w:rsidRDefault="002C72A9" w:rsidP="002C72A9">
      <w:pPr>
        <w:tabs>
          <w:tab w:val="left" w:pos="0"/>
        </w:tabs>
        <w:spacing w:line="283" w:lineRule="atLeast"/>
        <w:ind w:left="17" w:hanging="17"/>
        <w:rPr>
          <w:sz w:val="22"/>
          <w:szCs w:val="22"/>
        </w:rPr>
      </w:pPr>
      <w:r>
        <w:rPr>
          <w:b/>
          <w:bCs/>
          <w:sz w:val="22"/>
          <w:szCs w:val="22"/>
        </w:rPr>
        <w:t>b)</w:t>
      </w:r>
      <w:r>
        <w:rPr>
          <w:sz w:val="22"/>
          <w:szCs w:val="22"/>
        </w:rPr>
        <w:t xml:space="preserve"> umiejętność organizowania pracy w miejscu zamieszkania klienta,</w:t>
      </w:r>
    </w:p>
    <w:p w:rsidR="002C72A9" w:rsidRDefault="002C72A9" w:rsidP="002C72A9">
      <w:pPr>
        <w:tabs>
          <w:tab w:val="left" w:pos="0"/>
        </w:tabs>
        <w:spacing w:line="283" w:lineRule="atLeast"/>
        <w:ind w:left="17" w:hanging="17"/>
        <w:rPr>
          <w:sz w:val="22"/>
          <w:szCs w:val="22"/>
        </w:rPr>
      </w:pPr>
      <w:r>
        <w:rPr>
          <w:b/>
          <w:bCs/>
          <w:sz w:val="22"/>
          <w:szCs w:val="22"/>
        </w:rPr>
        <w:t>c)</w:t>
      </w:r>
      <w:r>
        <w:rPr>
          <w:sz w:val="22"/>
          <w:szCs w:val="22"/>
        </w:rPr>
        <w:t xml:space="preserve"> spostrzegawczość, podzielność uwagi,</w:t>
      </w:r>
    </w:p>
    <w:p w:rsidR="002C72A9" w:rsidRDefault="002C72A9" w:rsidP="002C72A9">
      <w:pPr>
        <w:tabs>
          <w:tab w:val="left" w:pos="0"/>
        </w:tabs>
        <w:spacing w:line="283" w:lineRule="atLeast"/>
        <w:rPr>
          <w:sz w:val="22"/>
          <w:szCs w:val="22"/>
        </w:rPr>
      </w:pPr>
      <w:r>
        <w:rPr>
          <w:b/>
          <w:bCs/>
          <w:sz w:val="22"/>
          <w:szCs w:val="22"/>
        </w:rPr>
        <w:t>d)</w:t>
      </w:r>
      <w:r>
        <w:rPr>
          <w:sz w:val="22"/>
          <w:szCs w:val="22"/>
        </w:rPr>
        <w:t xml:space="preserve"> zrównoważenie emocjonalne. </w:t>
      </w:r>
      <w:r>
        <w:rPr>
          <w:sz w:val="22"/>
          <w:szCs w:val="22"/>
        </w:rPr>
        <w:br/>
      </w:r>
      <w:r>
        <w:rPr>
          <w:b/>
          <w:bCs/>
          <w:sz w:val="22"/>
          <w:szCs w:val="22"/>
        </w:rPr>
        <w:t>e)</w:t>
      </w:r>
      <w:r>
        <w:rPr>
          <w:sz w:val="22"/>
          <w:szCs w:val="22"/>
        </w:rPr>
        <w:t xml:space="preserve"> odporność na trudne sytuacje i stres.</w:t>
      </w:r>
      <w:r>
        <w:rPr>
          <w:sz w:val="22"/>
          <w:szCs w:val="22"/>
        </w:rPr>
        <w:br/>
      </w:r>
    </w:p>
    <w:p w:rsidR="002C72A9" w:rsidRDefault="002C72A9" w:rsidP="002C72A9">
      <w:pPr>
        <w:tabs>
          <w:tab w:val="left" w:pos="0"/>
        </w:tabs>
        <w:spacing w:line="283" w:lineRule="atLeast"/>
        <w:rPr>
          <w:b/>
          <w:sz w:val="22"/>
          <w:szCs w:val="22"/>
          <w:u w:val="single"/>
        </w:rPr>
      </w:pPr>
      <w:r>
        <w:rPr>
          <w:b/>
          <w:sz w:val="22"/>
          <w:szCs w:val="22"/>
          <w:u w:val="single"/>
        </w:rPr>
        <w:t xml:space="preserve">     5.   Wymagane dokumenty:</w:t>
      </w:r>
    </w:p>
    <w:p w:rsidR="002C72A9" w:rsidRDefault="002C72A9" w:rsidP="002C72A9">
      <w:pPr>
        <w:tabs>
          <w:tab w:val="left" w:pos="375"/>
          <w:tab w:val="left" w:pos="390"/>
          <w:tab w:val="left" w:pos="1215"/>
        </w:tabs>
        <w:spacing w:line="283" w:lineRule="atLeast"/>
        <w:ind w:left="45"/>
        <w:jc w:val="both"/>
        <w:rPr>
          <w:sz w:val="22"/>
          <w:szCs w:val="22"/>
        </w:rPr>
      </w:pPr>
      <w:r>
        <w:rPr>
          <w:b/>
          <w:bCs/>
          <w:sz w:val="22"/>
          <w:szCs w:val="22"/>
        </w:rPr>
        <w:t>a)</w:t>
      </w:r>
      <w:r>
        <w:rPr>
          <w:sz w:val="22"/>
          <w:szCs w:val="22"/>
        </w:rPr>
        <w:t xml:space="preserve"> oferta cenowa za wykonanie jednej godziny specjalistycznych usług opiekuńczych w dzień      powszedni od poniedziałku do piątku,</w:t>
      </w:r>
    </w:p>
    <w:p w:rsidR="002C72A9" w:rsidRDefault="002C72A9" w:rsidP="002C72A9">
      <w:pPr>
        <w:tabs>
          <w:tab w:val="left" w:pos="375"/>
          <w:tab w:val="left" w:pos="390"/>
          <w:tab w:val="left" w:pos="1215"/>
        </w:tabs>
        <w:spacing w:line="283" w:lineRule="atLeast"/>
        <w:ind w:left="45"/>
        <w:jc w:val="both"/>
        <w:rPr>
          <w:sz w:val="22"/>
          <w:szCs w:val="22"/>
        </w:rPr>
      </w:pPr>
      <w:r>
        <w:rPr>
          <w:b/>
          <w:bCs/>
          <w:sz w:val="22"/>
          <w:szCs w:val="22"/>
        </w:rPr>
        <w:t xml:space="preserve">b) </w:t>
      </w:r>
      <w:r>
        <w:rPr>
          <w:sz w:val="22"/>
          <w:szCs w:val="22"/>
        </w:rPr>
        <w:t>Curriculum Vitae (CV)</w:t>
      </w:r>
    </w:p>
    <w:p w:rsidR="002C72A9" w:rsidRDefault="002C72A9" w:rsidP="002C72A9">
      <w:pPr>
        <w:tabs>
          <w:tab w:val="left" w:pos="375"/>
          <w:tab w:val="left" w:pos="390"/>
          <w:tab w:val="left" w:pos="1215"/>
        </w:tabs>
        <w:spacing w:line="283" w:lineRule="atLeast"/>
        <w:ind w:left="45"/>
        <w:jc w:val="both"/>
        <w:rPr>
          <w:sz w:val="22"/>
          <w:szCs w:val="22"/>
        </w:rPr>
      </w:pPr>
      <w:r>
        <w:rPr>
          <w:b/>
          <w:bCs/>
          <w:sz w:val="22"/>
          <w:szCs w:val="22"/>
        </w:rPr>
        <w:t>c)</w:t>
      </w:r>
      <w:r>
        <w:rPr>
          <w:sz w:val="22"/>
          <w:szCs w:val="22"/>
        </w:rPr>
        <w:t xml:space="preserve"> List motywacyjny</w:t>
      </w:r>
    </w:p>
    <w:p w:rsidR="002C72A9" w:rsidRDefault="002C72A9" w:rsidP="002C72A9">
      <w:pPr>
        <w:tabs>
          <w:tab w:val="left" w:pos="375"/>
          <w:tab w:val="left" w:pos="390"/>
          <w:tab w:val="left" w:pos="1215"/>
        </w:tabs>
        <w:spacing w:line="283" w:lineRule="atLeast"/>
        <w:ind w:left="45"/>
        <w:jc w:val="both"/>
        <w:rPr>
          <w:sz w:val="22"/>
          <w:szCs w:val="22"/>
        </w:rPr>
      </w:pPr>
      <w:r>
        <w:rPr>
          <w:b/>
          <w:bCs/>
          <w:sz w:val="22"/>
          <w:szCs w:val="22"/>
        </w:rPr>
        <w:t>d)</w:t>
      </w:r>
      <w:r>
        <w:rPr>
          <w:sz w:val="22"/>
          <w:szCs w:val="22"/>
        </w:rPr>
        <w:t xml:space="preserve"> kopie dokumentów poświadczające posiadane wykształcenie,</w:t>
      </w:r>
    </w:p>
    <w:p w:rsidR="002C72A9" w:rsidRDefault="002C72A9" w:rsidP="002C72A9">
      <w:pPr>
        <w:tabs>
          <w:tab w:val="left" w:pos="375"/>
          <w:tab w:val="left" w:pos="390"/>
          <w:tab w:val="left" w:pos="1215"/>
        </w:tabs>
        <w:spacing w:line="283" w:lineRule="atLeast"/>
        <w:ind w:left="45"/>
        <w:jc w:val="both"/>
        <w:rPr>
          <w:sz w:val="22"/>
          <w:szCs w:val="22"/>
        </w:rPr>
      </w:pPr>
      <w:r>
        <w:rPr>
          <w:b/>
          <w:bCs/>
          <w:sz w:val="22"/>
          <w:szCs w:val="22"/>
        </w:rPr>
        <w:t>e)</w:t>
      </w:r>
      <w:r>
        <w:rPr>
          <w:sz w:val="22"/>
          <w:szCs w:val="22"/>
        </w:rPr>
        <w:t xml:space="preserve"> kopie dokumentów potwierdzające posiadane kwalifikacje i przebieg pracy zawodowej,</w:t>
      </w:r>
    </w:p>
    <w:p w:rsidR="002C72A9" w:rsidRDefault="002C72A9" w:rsidP="002C72A9">
      <w:pPr>
        <w:tabs>
          <w:tab w:val="left" w:pos="375"/>
          <w:tab w:val="left" w:pos="390"/>
          <w:tab w:val="left" w:pos="1215"/>
        </w:tabs>
        <w:spacing w:line="283" w:lineRule="atLeast"/>
        <w:ind w:left="45"/>
        <w:jc w:val="both"/>
        <w:rPr>
          <w:sz w:val="22"/>
          <w:szCs w:val="22"/>
        </w:rPr>
      </w:pPr>
      <w:r>
        <w:rPr>
          <w:b/>
          <w:bCs/>
          <w:sz w:val="22"/>
          <w:szCs w:val="22"/>
        </w:rPr>
        <w:t>f)</w:t>
      </w:r>
      <w:r>
        <w:rPr>
          <w:sz w:val="22"/>
          <w:szCs w:val="22"/>
        </w:rPr>
        <w:t xml:space="preserve"> ewentualne kserokopie referencji z dotychczasowych miejsc pracy,</w:t>
      </w:r>
    </w:p>
    <w:p w:rsidR="002C72A9" w:rsidRDefault="002C72A9" w:rsidP="002C72A9">
      <w:pPr>
        <w:tabs>
          <w:tab w:val="left" w:pos="375"/>
          <w:tab w:val="left" w:pos="390"/>
          <w:tab w:val="left" w:pos="1215"/>
        </w:tabs>
        <w:spacing w:line="283" w:lineRule="atLeast"/>
        <w:ind w:left="45"/>
        <w:jc w:val="both"/>
        <w:rPr>
          <w:sz w:val="22"/>
          <w:szCs w:val="22"/>
        </w:rPr>
      </w:pPr>
      <w:r>
        <w:rPr>
          <w:b/>
          <w:bCs/>
          <w:sz w:val="22"/>
          <w:szCs w:val="22"/>
        </w:rPr>
        <w:t xml:space="preserve">g) </w:t>
      </w:r>
      <w:r>
        <w:rPr>
          <w:sz w:val="22"/>
          <w:szCs w:val="22"/>
        </w:rPr>
        <w:t>oświadczenie o korzystaniu w pełni z praw publicznych i o niekaralności za przestępstwa popełnione umyślnie,</w:t>
      </w:r>
    </w:p>
    <w:p w:rsidR="002C72A9" w:rsidRPr="00824885" w:rsidRDefault="002C72A9" w:rsidP="002C72A9">
      <w:pPr>
        <w:tabs>
          <w:tab w:val="left" w:pos="375"/>
          <w:tab w:val="left" w:pos="390"/>
          <w:tab w:val="left" w:pos="1215"/>
        </w:tabs>
        <w:spacing w:line="283" w:lineRule="atLeast"/>
        <w:ind w:left="45"/>
        <w:jc w:val="both"/>
        <w:rPr>
          <w:sz w:val="22"/>
          <w:szCs w:val="22"/>
        </w:rPr>
      </w:pPr>
      <w:r>
        <w:rPr>
          <w:b/>
          <w:bCs/>
          <w:sz w:val="22"/>
          <w:szCs w:val="22"/>
        </w:rPr>
        <w:t xml:space="preserve">h) </w:t>
      </w:r>
      <w:r>
        <w:rPr>
          <w:sz w:val="22"/>
          <w:szCs w:val="22"/>
        </w:rPr>
        <w:t xml:space="preserve">oświadczenie o wyrażeniu zgodny na przetwarzanie na potrzeby </w:t>
      </w:r>
      <w:r w:rsidRPr="00824885">
        <w:rPr>
          <w:sz w:val="22"/>
          <w:szCs w:val="22"/>
        </w:rPr>
        <w:t>rekrutacji danych osobowych zgodnie z ustawą z dnia  Ustawa z dnia 10 maja 2018 r. o ochronie danych osobowych</w:t>
      </w:r>
      <w:r w:rsidR="00824885">
        <w:rPr>
          <w:sz w:val="22"/>
          <w:szCs w:val="22"/>
        </w:rPr>
        <w:t xml:space="preserve">                                            </w:t>
      </w:r>
      <w:r w:rsidRPr="00824885">
        <w:rPr>
          <w:sz w:val="22"/>
          <w:szCs w:val="22"/>
        </w:rPr>
        <w:t xml:space="preserve"> </w:t>
      </w:r>
      <w:r w:rsidR="00824885" w:rsidRPr="00824885">
        <w:rPr>
          <w:sz w:val="22"/>
          <w:szCs w:val="22"/>
        </w:rPr>
        <w:t xml:space="preserve">(t.j. Dz. U. z 2019 r. poz. 1781). </w:t>
      </w:r>
    </w:p>
    <w:p w:rsidR="002C72A9" w:rsidRDefault="002C72A9" w:rsidP="002C72A9">
      <w:pPr>
        <w:tabs>
          <w:tab w:val="left" w:pos="0"/>
        </w:tabs>
        <w:spacing w:line="283" w:lineRule="atLeast"/>
        <w:rPr>
          <w:sz w:val="22"/>
          <w:szCs w:val="22"/>
        </w:rPr>
      </w:pPr>
    </w:p>
    <w:p w:rsidR="002C72A9" w:rsidRDefault="002C72A9" w:rsidP="002C72A9">
      <w:pPr>
        <w:tabs>
          <w:tab w:val="left" w:pos="0"/>
        </w:tabs>
        <w:spacing w:line="283" w:lineRule="atLeast"/>
        <w:jc w:val="both"/>
        <w:rPr>
          <w:sz w:val="22"/>
          <w:szCs w:val="22"/>
        </w:rPr>
      </w:pPr>
      <w:r>
        <w:rPr>
          <w:sz w:val="22"/>
          <w:szCs w:val="22"/>
        </w:rPr>
        <w:tab/>
        <w:t xml:space="preserve">Wymagane dokumenty aplikacyjne należy składać osobiście w siedzibie MGOPS w Suszu,                         ul. J. Wybickiego 6 lub pocztą (na adres </w:t>
      </w:r>
      <w:proofErr w:type="spellStart"/>
      <w:r>
        <w:rPr>
          <w:sz w:val="22"/>
          <w:szCs w:val="22"/>
        </w:rPr>
        <w:t>j.w</w:t>
      </w:r>
      <w:proofErr w:type="spellEnd"/>
      <w:r>
        <w:rPr>
          <w:sz w:val="22"/>
          <w:szCs w:val="22"/>
        </w:rPr>
        <w:t xml:space="preserve">.) w zaklejonej kopercie z dopiskiem </w:t>
      </w:r>
      <w:r>
        <w:rPr>
          <w:b/>
          <w:sz w:val="22"/>
          <w:szCs w:val="22"/>
        </w:rPr>
        <w:t xml:space="preserve">„Dotyczy naboru           na opiekuna do wykonywania specjalistycznych usług opiekuńczych” </w:t>
      </w:r>
      <w:r>
        <w:rPr>
          <w:sz w:val="22"/>
          <w:szCs w:val="22"/>
        </w:rPr>
        <w:t xml:space="preserve">w terminie </w:t>
      </w:r>
      <w:r w:rsidR="00483DE5">
        <w:rPr>
          <w:b/>
          <w:sz w:val="22"/>
          <w:szCs w:val="22"/>
        </w:rPr>
        <w:t>do dnia 06.08</w:t>
      </w:r>
      <w:bookmarkStart w:id="0" w:name="_GoBack"/>
      <w:bookmarkEnd w:id="0"/>
      <w:r w:rsidR="00C51950">
        <w:rPr>
          <w:b/>
          <w:sz w:val="22"/>
          <w:szCs w:val="22"/>
        </w:rPr>
        <w:t>.2020</w:t>
      </w:r>
      <w:r>
        <w:rPr>
          <w:b/>
          <w:sz w:val="22"/>
          <w:szCs w:val="22"/>
        </w:rPr>
        <w:t>r. do godz. 10.00</w:t>
      </w:r>
      <w:r>
        <w:rPr>
          <w:sz w:val="22"/>
          <w:szCs w:val="22"/>
        </w:rPr>
        <w:t xml:space="preserve"> (decyduje data wpływu dokumentów do M-GOPS w Suszu). </w:t>
      </w:r>
    </w:p>
    <w:p w:rsidR="002C72A9" w:rsidRDefault="002C72A9" w:rsidP="002C72A9">
      <w:pPr>
        <w:tabs>
          <w:tab w:val="left" w:pos="0"/>
        </w:tabs>
        <w:spacing w:line="283" w:lineRule="atLeast"/>
        <w:jc w:val="both"/>
        <w:rPr>
          <w:b/>
          <w:bCs/>
          <w:sz w:val="22"/>
          <w:szCs w:val="22"/>
        </w:rPr>
      </w:pPr>
      <w:r>
        <w:rPr>
          <w:b/>
          <w:bCs/>
          <w:sz w:val="22"/>
          <w:szCs w:val="22"/>
        </w:rPr>
        <w:tab/>
      </w:r>
    </w:p>
    <w:p w:rsidR="002C72A9" w:rsidRDefault="002C72A9" w:rsidP="002C72A9">
      <w:pPr>
        <w:tabs>
          <w:tab w:val="left" w:pos="0"/>
        </w:tabs>
        <w:spacing w:line="283" w:lineRule="atLeast"/>
        <w:jc w:val="both"/>
        <w:rPr>
          <w:b/>
          <w:bCs/>
          <w:sz w:val="22"/>
          <w:szCs w:val="22"/>
        </w:rPr>
      </w:pPr>
      <w:r>
        <w:rPr>
          <w:b/>
          <w:bCs/>
          <w:sz w:val="22"/>
          <w:szCs w:val="22"/>
        </w:rPr>
        <w:tab/>
        <w:t>Wzór formularza ofertowego zawarto w załączniku do niniejszego ogłoszenia.</w:t>
      </w:r>
    </w:p>
    <w:p w:rsidR="002C72A9" w:rsidRDefault="002C72A9" w:rsidP="002C72A9">
      <w:pPr>
        <w:tabs>
          <w:tab w:val="left" w:pos="0"/>
        </w:tabs>
        <w:spacing w:line="283" w:lineRule="atLeast"/>
        <w:jc w:val="both"/>
      </w:pPr>
    </w:p>
    <w:p w:rsidR="002C72A9" w:rsidRDefault="002C72A9" w:rsidP="002C72A9">
      <w:pPr>
        <w:tabs>
          <w:tab w:val="left" w:pos="0"/>
        </w:tabs>
        <w:spacing w:line="283" w:lineRule="atLeast"/>
        <w:jc w:val="both"/>
        <w:rPr>
          <w:sz w:val="22"/>
          <w:szCs w:val="22"/>
        </w:rPr>
      </w:pPr>
      <w:r>
        <w:rPr>
          <w:sz w:val="22"/>
          <w:szCs w:val="22"/>
        </w:rPr>
        <w:tab/>
        <w:t>Aplikacje niekompletne, niespełniające wymagań oraz te, które wpłyną po wyżej określonym terminie nie będą rozpatrywane.</w:t>
      </w:r>
    </w:p>
    <w:p w:rsidR="002C72A9" w:rsidRDefault="002C72A9" w:rsidP="002C72A9">
      <w:pPr>
        <w:tabs>
          <w:tab w:val="left" w:pos="0"/>
        </w:tabs>
        <w:spacing w:line="283" w:lineRule="atLeast"/>
        <w:jc w:val="both"/>
        <w:rPr>
          <w:sz w:val="22"/>
          <w:szCs w:val="22"/>
        </w:rPr>
      </w:pPr>
      <w:r>
        <w:rPr>
          <w:sz w:val="22"/>
          <w:szCs w:val="22"/>
        </w:rPr>
        <w:tab/>
      </w:r>
    </w:p>
    <w:p w:rsidR="002C72A9" w:rsidRDefault="002C72A9" w:rsidP="002C72A9">
      <w:pPr>
        <w:tabs>
          <w:tab w:val="left" w:pos="0"/>
        </w:tabs>
        <w:spacing w:line="283" w:lineRule="atLeast"/>
        <w:jc w:val="both"/>
        <w:rPr>
          <w:b/>
          <w:bCs/>
          <w:sz w:val="22"/>
          <w:szCs w:val="22"/>
        </w:rPr>
      </w:pPr>
      <w:r>
        <w:rPr>
          <w:b/>
          <w:bCs/>
          <w:sz w:val="22"/>
          <w:szCs w:val="22"/>
        </w:rPr>
        <w:tab/>
        <w:t>Przy wyborze najkorzystniejszej oferty Kierownik M-GOPS w Suszu będzie się kierował następującymi kryteriami i ich wagami:</w:t>
      </w:r>
    </w:p>
    <w:p w:rsidR="002C72A9" w:rsidRDefault="002C72A9" w:rsidP="002C72A9">
      <w:pPr>
        <w:numPr>
          <w:ilvl w:val="1"/>
          <w:numId w:val="5"/>
        </w:numPr>
        <w:tabs>
          <w:tab w:val="left" w:pos="0"/>
        </w:tabs>
        <w:spacing w:line="283" w:lineRule="atLeast"/>
        <w:jc w:val="both"/>
        <w:rPr>
          <w:b/>
          <w:bCs/>
          <w:sz w:val="22"/>
          <w:szCs w:val="22"/>
        </w:rPr>
      </w:pPr>
      <w:r>
        <w:rPr>
          <w:b/>
          <w:bCs/>
          <w:sz w:val="22"/>
          <w:szCs w:val="22"/>
        </w:rPr>
        <w:t>cena brutto za 1 godzinę świadczenia specjalistycznych usług opiekuńczych – 100%</w:t>
      </w:r>
    </w:p>
    <w:p w:rsidR="002C72A9" w:rsidRDefault="002C72A9" w:rsidP="002C72A9">
      <w:pPr>
        <w:tabs>
          <w:tab w:val="left" w:pos="0"/>
        </w:tabs>
        <w:spacing w:line="283" w:lineRule="atLeast"/>
        <w:jc w:val="both"/>
        <w:rPr>
          <w:b/>
          <w:bCs/>
          <w:sz w:val="22"/>
          <w:szCs w:val="22"/>
        </w:rPr>
      </w:pPr>
      <w:r>
        <w:rPr>
          <w:b/>
          <w:bCs/>
          <w:sz w:val="22"/>
          <w:szCs w:val="22"/>
        </w:rPr>
        <w:t>Podana cena powinna zawierać wszystkie koszty związane z realizacją przedmiotu zamówienia.</w:t>
      </w:r>
    </w:p>
    <w:p w:rsidR="002C72A9" w:rsidRDefault="002C72A9" w:rsidP="002C72A9">
      <w:pPr>
        <w:tabs>
          <w:tab w:val="left" w:pos="0"/>
        </w:tabs>
        <w:spacing w:line="283" w:lineRule="atLeast"/>
        <w:jc w:val="both"/>
        <w:rPr>
          <w:sz w:val="22"/>
          <w:szCs w:val="22"/>
        </w:rPr>
      </w:pPr>
      <w:r>
        <w:rPr>
          <w:sz w:val="22"/>
          <w:szCs w:val="22"/>
        </w:rPr>
        <w:tab/>
      </w:r>
    </w:p>
    <w:p w:rsidR="002C72A9" w:rsidRDefault="002C72A9" w:rsidP="002C72A9">
      <w:pPr>
        <w:tabs>
          <w:tab w:val="left" w:pos="0"/>
        </w:tabs>
        <w:spacing w:line="283" w:lineRule="atLeast"/>
        <w:jc w:val="both"/>
        <w:rPr>
          <w:sz w:val="22"/>
          <w:szCs w:val="22"/>
        </w:rPr>
      </w:pPr>
      <w:r>
        <w:rPr>
          <w:sz w:val="22"/>
          <w:szCs w:val="22"/>
        </w:rPr>
        <w:tab/>
        <w:t>Informacja o wynikach naboru będzie umieszczona w Biuletynie Informacji Publicznej /http://www.mgopssusz.naszbip.pl/ oraz na tablicy informacyjnej Miejsko-Gminnego Ośrodka Pomocy Społecznej w Suszu, ul. Wybickiego 6, 14-240 Susz.</w:t>
      </w:r>
    </w:p>
    <w:p w:rsidR="00772F0A" w:rsidRDefault="00772F0A" w:rsidP="00772F0A">
      <w:pPr>
        <w:pStyle w:val="NormalnyWeb"/>
        <w:rPr>
          <w:rStyle w:val="Pogrubienie"/>
        </w:rPr>
      </w:pPr>
    </w:p>
    <w:p w:rsidR="00772F0A" w:rsidRDefault="00772F0A" w:rsidP="00772F0A">
      <w:pPr>
        <w:pStyle w:val="NormalnyWeb"/>
      </w:pPr>
      <w:r>
        <w:rPr>
          <w:rStyle w:val="Pogrubienie"/>
        </w:rPr>
        <w:t>Informacja dotycząca przetwarzania danych osobowych w Miejsko-Gminnym Ośrodku Pomocy Społecznej w Suszu – w celach rekrutacji</w:t>
      </w:r>
    </w:p>
    <w:p w:rsidR="00772F0A" w:rsidRDefault="00772F0A" w:rsidP="00772F0A">
      <w:pPr>
        <w:pStyle w:val="NormalnyWeb"/>
      </w:pPr>
      <w:r>
        <w:rPr>
          <w:rStyle w:val="Pogrubienie"/>
        </w:rPr>
        <w:lastRenderedPageBreak/>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Pr>
          <w:rStyle w:val="Pogrubienie"/>
        </w:rPr>
        <w:t>późn</w:t>
      </w:r>
      <w:proofErr w:type="spellEnd"/>
      <w:r>
        <w:rPr>
          <w:rStyle w:val="Pogrubienie"/>
        </w:rPr>
        <w:t>. zm.) informuję, że:</w:t>
      </w:r>
      <w:r>
        <w:rPr>
          <w:b/>
          <w:bCs/>
        </w:rPr>
        <w:br/>
      </w:r>
      <w:r>
        <w:rPr>
          <w:b/>
          <w:bCs/>
        </w:rPr>
        <w:br/>
      </w:r>
      <w:r>
        <w:rPr>
          <w:rStyle w:val="Pogrubienie"/>
        </w:rPr>
        <w:t>1) Dane dotyczące administratora danych osobowych:</w:t>
      </w:r>
      <w:r>
        <w:br/>
        <w:t>Administratorem Pani/Pana danych osobowych jest Miejsko-Gminny Ośrodek Pomocy Społecznej w Suszu, ul. Józefa Wybickiego 6, 14-240 Susz, tel. 55 2787 995, e-mail: mgops@susz.pl;</w:t>
      </w:r>
      <w:r>
        <w:br/>
      </w:r>
      <w:r>
        <w:rPr>
          <w:rStyle w:val="Pogrubienie"/>
        </w:rPr>
        <w:t>2) Dane kontaktowe inspektora ochrony danych:</w:t>
      </w:r>
      <w:r>
        <w:br/>
        <w:t>W Miejsko-Gminnym Ośrodku Pomocy Społecznej w Suszu został wyznaczony inspektor ochrony danych, z którym można się skontaktować w następujący sposób:(adres: Józefa Wybickiego 6, 14-240 Susz, tel. 55 2787 995, e-mail: mgops@susz.pl);</w:t>
      </w:r>
      <w:r>
        <w:br/>
      </w:r>
      <w:r>
        <w:rPr>
          <w:rStyle w:val="Pogrubienie"/>
        </w:rPr>
        <w:t>3) Cele przetwarzania danych osobowych:</w:t>
      </w:r>
      <w:r>
        <w:br/>
        <w:t>Pani/Pana dane osobowe przetwarzane będą w celu realizacji procesu rekrutacji na wolne stanowisko pracy.</w:t>
      </w:r>
      <w:r>
        <w:br/>
      </w:r>
      <w:r>
        <w:rPr>
          <w:rStyle w:val="Pogrubienie"/>
        </w:rPr>
        <w:t>4) Podstawa prawna przetwarzania danych osobowych:</w:t>
      </w:r>
      <w:r>
        <w:br/>
        <w:t>a) art. 6 ust. 1 lit. a) RODO – w przypadku, gdy osoba, której dane dotyczą (kandydat na stanowisko) wyraziła zgodę na przetwarzanie swoich danych osobowych w jednym lub większej liczbie określonych celów;</w:t>
      </w:r>
      <w:r>
        <w:br/>
        <w:t>b) oraz art. 6 ust. 1 lit. c) RODO – w przypadku, gdy przetwarzanie jest niezbędne do wypełnienia obowiązku prawnego ciążącego na administratorze;</w:t>
      </w:r>
      <w:r>
        <w:br/>
      </w:r>
      <w:r>
        <w:rPr>
          <w:rStyle w:val="Pogrubienie"/>
        </w:rPr>
        <w:t>5) Odbiorcami Pani/Pana danych osobowych będą:</w:t>
      </w:r>
      <w:r>
        <w:br/>
        <w:t>wyłącznie podmioty uprawnione do żądania dostępu lub otrzymania danych osobowych na podstawie przepisów prawa oraz podmioty, którym administrator danych powierzył przetwarzanie danych osobowych na podstawie zawartych umów;</w:t>
      </w:r>
      <w:r>
        <w:br/>
      </w:r>
      <w:r>
        <w:rPr>
          <w:rStyle w:val="Pogrubienie"/>
        </w:rPr>
        <w:t>6) Okres przechowywania danych:</w:t>
      </w:r>
      <w:r>
        <w:br/>
        <w:t>Dane osobowe kandydata nie będą przechowywane dłużej, niż jest to konieczne dla celu, dla którego zostały zebrane i w czasie określonym przepisami prawa:</w:t>
      </w:r>
      <w:r>
        <w:br/>
        <w:t>a) dokumenty aplikacyjne kandydata, który zostanie wybrany w wyniku przeprowadzonego naboru i zatrudniony, zostaną dołączone do jego akt osobowych;</w:t>
      </w:r>
      <w:r>
        <w:br/>
        <w:t>b) dokumenty aplikacyjne kandydatów niewybranych, będą przechowywane przez okres 3 miesięcy od dnia zatrudnienia kandydata wyłonionego w naborze</w:t>
      </w:r>
      <w:r>
        <w:br/>
        <w:t>c) W przypadku niewyłonienia kandydata dokumenty przechowywane są przez okres 3 miesięcy od dnia upowszechnienia informacji o wynikach naboru.</w:t>
      </w:r>
      <w:r>
        <w:br/>
      </w:r>
      <w:r>
        <w:rPr>
          <w:rStyle w:val="Pogrubienie"/>
        </w:rPr>
        <w:t>7) Prawa osoby, której dane dotyczą:</w:t>
      </w:r>
      <w:r>
        <w:br/>
        <w:t>Posiada Pani/Pan prawo do żądania od administratora dostępu do treści swoich danych oraz prawo ich sprostowania, usunięcia lub ograniczenia przetwarzania, prawo do przenoszenia danych, prawo do wniesienia sprzeciwu wobec przetwarzania oraz prawo do cofnięcia zgody.</w:t>
      </w:r>
      <w:r>
        <w:br/>
      </w:r>
      <w:r>
        <w:rPr>
          <w:rStyle w:val="Pogrubienie"/>
        </w:rPr>
        <w:t>8) Informacje o prawie wniesienia skargi do organu nadzorczego:</w:t>
      </w:r>
      <w:r>
        <w:br/>
        <w:t>Przysługuje Pani/Panu prawo wniesienia skargi do Prezesa Urzędu Ochrony Danych Osobowych, gdy uzna Pani/Pan, że przetwarzanie dotyczących Pani/Pana danych osobowych narusza przepisy ogólnego rozporządzenia o ochronie danych osobowych z dnia 27 kwietnia 2016 r.;</w:t>
      </w:r>
      <w:r>
        <w:br/>
      </w:r>
      <w:r>
        <w:rPr>
          <w:rStyle w:val="Pogrubienie"/>
        </w:rPr>
        <w:t>9) Informacje, czy podanie danych osobowych jest wymogiem ustawowym lub umownym lub warunkiem zawarcia umowy oraz czy osoba, której dane dotyczą, jest zobowiązana do ich podania i jakie są ewentualne konsekwencje niepodania danych:</w:t>
      </w:r>
      <w:r>
        <w:br/>
        <w:t xml:space="preserve">Podanie danych osobowych jest obligatoryjne w oparciu o przepisy prawa. Ich niepodanie może skutkować odmową  rozpatrzenia kandydatury w procedurze rekrutacyjnej, a w </w:t>
      </w:r>
      <w:r>
        <w:lastRenderedPageBreak/>
        <w:t>pozostałym zakresie jest dobrowolne.</w:t>
      </w:r>
      <w:r>
        <w:br/>
      </w:r>
      <w:r>
        <w:rPr>
          <w:rStyle w:val="Pogrubienie"/>
        </w:rPr>
        <w:t>10) Zautomatyzowane podejmowanie decyzji, profilowanie:</w:t>
      </w:r>
      <w:r>
        <w:br/>
        <w:t>Pani/Pana dane nie będą przetwarzane w sposób zautomatyzowany, w tym również w formie profilowania, tzn. żadne decyzje wywołujące wobec Pani/Pana osoby skutki prawne lub w podobny sposób na nią istotnie wpływające nie będą oparte wyłącznie na automatycznym przetwarzaniu danych osobowych i nie wiążą się z taką automatycznie podejmowaną decyzją</w:t>
      </w:r>
      <w:r>
        <w:br/>
      </w:r>
      <w:r>
        <w:rPr>
          <w:rStyle w:val="Pogrubienie"/>
        </w:rPr>
        <w:t>11) Dane osobowe kandydata nie będą przekazywane do państwa trzeciego i organizacji międzynarodowej.</w:t>
      </w:r>
    </w:p>
    <w:p w:rsidR="00772F0A" w:rsidRDefault="00772F0A" w:rsidP="002C72A9">
      <w:pPr>
        <w:tabs>
          <w:tab w:val="left" w:pos="0"/>
        </w:tabs>
        <w:spacing w:line="283" w:lineRule="atLeast"/>
        <w:jc w:val="both"/>
        <w:rPr>
          <w:sz w:val="22"/>
          <w:szCs w:val="22"/>
        </w:rPr>
      </w:pPr>
    </w:p>
    <w:p w:rsidR="002C72A9" w:rsidRDefault="002C72A9" w:rsidP="002C72A9">
      <w:pPr>
        <w:tabs>
          <w:tab w:val="left" w:pos="0"/>
        </w:tabs>
        <w:spacing w:line="283" w:lineRule="atLeast"/>
        <w:jc w:val="both"/>
        <w:rPr>
          <w:sz w:val="22"/>
          <w:szCs w:val="22"/>
        </w:rPr>
      </w:pPr>
    </w:p>
    <w:p w:rsidR="002C72A9" w:rsidRDefault="002C72A9" w:rsidP="002C72A9">
      <w:pPr>
        <w:tabs>
          <w:tab w:val="left" w:pos="0"/>
        </w:tabs>
        <w:spacing w:line="283" w:lineRule="atLeast"/>
        <w:rPr>
          <w:sz w:val="22"/>
          <w:szCs w:val="22"/>
        </w:rPr>
      </w:pPr>
    </w:p>
    <w:p w:rsidR="00026E74" w:rsidRPr="00122BBB" w:rsidRDefault="00122BBB" w:rsidP="00122BBB">
      <w:pPr>
        <w:tabs>
          <w:tab w:val="left" w:pos="0"/>
        </w:tabs>
        <w:autoSpaceDE w:val="0"/>
        <w:spacing w:line="283" w:lineRule="atLeast"/>
        <w:rPr>
          <w:i/>
          <w:iCs/>
          <w:spacing w:val="30"/>
        </w:rPr>
      </w:pPr>
      <w:r>
        <w:rPr>
          <w:i/>
          <w:iCs/>
          <w:spacing w:val="30"/>
        </w:rPr>
        <w:t>23</w:t>
      </w:r>
      <w:r w:rsidR="004959FC">
        <w:rPr>
          <w:i/>
          <w:iCs/>
          <w:spacing w:val="30"/>
        </w:rPr>
        <w:t>.07.2020</w:t>
      </w:r>
      <w:r w:rsidR="002C72A9">
        <w:rPr>
          <w:i/>
          <w:iCs/>
          <w:spacing w:val="30"/>
        </w:rPr>
        <w:t>r</w:t>
      </w:r>
      <w:r>
        <w:rPr>
          <w:i/>
          <w:iCs/>
          <w:spacing w:val="30"/>
        </w:rPr>
        <w:t>.</w:t>
      </w:r>
    </w:p>
    <w:p w:rsidR="00026E74" w:rsidRDefault="00026E74" w:rsidP="00026E74"/>
    <w:p w:rsidR="00026E74" w:rsidRDefault="00026E74"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122BBB" w:rsidRDefault="00122BBB" w:rsidP="00026E74"/>
    <w:p w:rsidR="002C72A9" w:rsidRDefault="002C72A9" w:rsidP="00026E74">
      <w:pPr>
        <w:pStyle w:val="Nagwek1"/>
        <w:numPr>
          <w:ilvl w:val="0"/>
          <w:numId w:val="0"/>
        </w:numPr>
        <w:spacing w:line="360" w:lineRule="auto"/>
        <w:ind w:left="792"/>
        <w:rPr>
          <w:sz w:val="28"/>
          <w:szCs w:val="28"/>
          <w:u w:val="single"/>
        </w:rPr>
      </w:pPr>
      <w:r>
        <w:rPr>
          <w:sz w:val="28"/>
          <w:szCs w:val="28"/>
          <w:u w:val="single"/>
        </w:rPr>
        <w:lastRenderedPageBreak/>
        <w:t>FORMULARZ OFERTOWY</w:t>
      </w:r>
    </w:p>
    <w:p w:rsidR="002C72A9" w:rsidRDefault="002C72A9" w:rsidP="002C72A9">
      <w:pPr>
        <w:pStyle w:val="Nagwek1"/>
        <w:suppressAutoHyphens/>
        <w:spacing w:line="200" w:lineRule="atLeast"/>
        <w:ind w:left="15" w:firstLine="0"/>
      </w:pPr>
      <w:r>
        <w:t>do naboru na opiekuna do wykonywania specjalistycznych usług opiekuńczych</w:t>
      </w:r>
    </w:p>
    <w:p w:rsidR="002C72A9" w:rsidRDefault="002C72A9" w:rsidP="002C72A9">
      <w:pPr>
        <w:pStyle w:val="Nagwek1"/>
        <w:numPr>
          <w:ilvl w:val="0"/>
          <w:numId w:val="0"/>
        </w:numPr>
        <w:spacing w:line="360" w:lineRule="auto"/>
        <w:ind w:left="792"/>
        <w:jc w:val="left"/>
        <w:rPr>
          <w:b w:val="0"/>
          <w:bCs w:val="0"/>
        </w:rPr>
      </w:pPr>
    </w:p>
    <w:p w:rsidR="002C72A9" w:rsidRDefault="002C72A9" w:rsidP="002C72A9">
      <w:pPr>
        <w:pStyle w:val="Nagwek1"/>
        <w:spacing w:line="360" w:lineRule="auto"/>
        <w:jc w:val="left"/>
        <w:rPr>
          <w:b w:val="0"/>
          <w:bCs w:val="0"/>
        </w:rPr>
      </w:pPr>
    </w:p>
    <w:p w:rsidR="002C72A9" w:rsidRDefault="002C72A9" w:rsidP="002C72A9">
      <w:pPr>
        <w:pStyle w:val="Nagwek1"/>
        <w:spacing w:line="360" w:lineRule="auto"/>
        <w:jc w:val="left"/>
        <w:rPr>
          <w:u w:val="single"/>
        </w:rPr>
      </w:pPr>
      <w:r>
        <w:rPr>
          <w:u w:val="single"/>
        </w:rPr>
        <w:t>I   Dane dotyczące Wykonawcy:</w:t>
      </w:r>
    </w:p>
    <w:p w:rsidR="002C72A9" w:rsidRDefault="002C72A9" w:rsidP="002C72A9">
      <w:pPr>
        <w:pStyle w:val="Nagwek1"/>
        <w:spacing w:line="360" w:lineRule="auto"/>
        <w:jc w:val="left"/>
        <w:rPr>
          <w:b w:val="0"/>
          <w:bCs w:val="0"/>
        </w:rPr>
      </w:pPr>
      <w:r>
        <w:rPr>
          <w:b w:val="0"/>
          <w:bCs w:val="0"/>
        </w:rPr>
        <w:t>Imię i nazwisko:    …...................................................................................................................</w:t>
      </w:r>
      <w:r w:rsidR="004B4607">
        <w:rPr>
          <w:b w:val="0"/>
          <w:bCs w:val="0"/>
        </w:rPr>
        <w:t>...........</w:t>
      </w:r>
    </w:p>
    <w:p w:rsidR="002C72A9" w:rsidRDefault="002C72A9" w:rsidP="002C72A9">
      <w:pPr>
        <w:pStyle w:val="Nagwek1"/>
        <w:spacing w:line="360" w:lineRule="auto"/>
        <w:jc w:val="left"/>
        <w:rPr>
          <w:b w:val="0"/>
          <w:bCs w:val="0"/>
        </w:rPr>
      </w:pPr>
      <w:r>
        <w:rPr>
          <w:b w:val="0"/>
          <w:bCs w:val="0"/>
        </w:rPr>
        <w:t>Adres zamieszkania:   ….............................................................................................................</w:t>
      </w:r>
      <w:r w:rsidR="004B4607">
        <w:rPr>
          <w:b w:val="0"/>
          <w:bCs w:val="0"/>
        </w:rPr>
        <w:t>.................</w:t>
      </w:r>
    </w:p>
    <w:p w:rsidR="002C72A9" w:rsidRDefault="002C72A9" w:rsidP="002C72A9">
      <w:pPr>
        <w:pStyle w:val="Nagwek1"/>
        <w:spacing w:line="360" w:lineRule="auto"/>
        <w:jc w:val="left"/>
        <w:rPr>
          <w:b w:val="0"/>
          <w:bCs w:val="0"/>
        </w:rPr>
      </w:pPr>
      <w:r>
        <w:rPr>
          <w:b w:val="0"/>
          <w:bCs w:val="0"/>
        </w:rPr>
        <w:t>PESEL:   ….................................................................................................</w:t>
      </w:r>
      <w:r w:rsidR="004B4607">
        <w:rPr>
          <w:b w:val="0"/>
          <w:bCs w:val="0"/>
        </w:rPr>
        <w:t>..............................</w:t>
      </w:r>
    </w:p>
    <w:p w:rsidR="002C72A9" w:rsidRDefault="002C72A9" w:rsidP="002C72A9">
      <w:pPr>
        <w:pStyle w:val="Nagwek1"/>
        <w:spacing w:line="360" w:lineRule="auto"/>
        <w:jc w:val="left"/>
        <w:rPr>
          <w:b w:val="0"/>
          <w:bCs w:val="0"/>
        </w:rPr>
      </w:pPr>
      <w:r>
        <w:rPr>
          <w:b w:val="0"/>
          <w:bCs w:val="0"/>
        </w:rPr>
        <w:t>Numer telefonu:   …....................................................................................................................</w:t>
      </w:r>
      <w:r w:rsidR="004B4607">
        <w:rPr>
          <w:b w:val="0"/>
          <w:bCs w:val="0"/>
        </w:rPr>
        <w:t>..........</w:t>
      </w:r>
    </w:p>
    <w:p w:rsidR="002C72A9" w:rsidRDefault="002C72A9" w:rsidP="004B4607">
      <w:pPr>
        <w:pStyle w:val="Nagwek1"/>
        <w:numPr>
          <w:ilvl w:val="0"/>
          <w:numId w:val="0"/>
        </w:numPr>
        <w:spacing w:line="360" w:lineRule="auto"/>
        <w:ind w:left="792"/>
        <w:jc w:val="left"/>
      </w:pPr>
    </w:p>
    <w:p w:rsidR="002C72A9" w:rsidRDefault="002C72A9" w:rsidP="002C72A9">
      <w:pPr>
        <w:pStyle w:val="Nagwek1"/>
        <w:spacing w:line="360" w:lineRule="auto"/>
        <w:jc w:val="left"/>
        <w:rPr>
          <w:spacing w:val="30"/>
        </w:rPr>
      </w:pPr>
      <w:r>
        <w:rPr>
          <w:spacing w:val="30"/>
          <w:u w:val="single"/>
        </w:rPr>
        <w:t>II Zobowiązania Wykonawcy</w:t>
      </w:r>
      <w:r>
        <w:rPr>
          <w:spacing w:val="30"/>
        </w:rPr>
        <w:t>:</w:t>
      </w:r>
    </w:p>
    <w:p w:rsidR="00026E74" w:rsidRDefault="002C72A9" w:rsidP="00026E74">
      <w:pPr>
        <w:pStyle w:val="Nagwek1"/>
        <w:suppressAutoHyphens/>
        <w:spacing w:line="360" w:lineRule="auto"/>
        <w:jc w:val="both"/>
        <w:rPr>
          <w:b w:val="0"/>
          <w:bCs w:val="0"/>
        </w:rPr>
      </w:pPr>
      <w:r>
        <w:rPr>
          <w:b w:val="0"/>
          <w:bCs w:val="0"/>
        </w:rPr>
        <w:t xml:space="preserve">Nawiązując do ogłoszenia dotyczącego naboru na opiekuna do wykonywana specjalistycznych usług opiekuńczych oferuję wykonanie jednej godziny specjalistycznych usług opiekuńczych w dzień powszedni od poniedziałku do </w:t>
      </w:r>
      <w:r w:rsidR="00026E74">
        <w:rPr>
          <w:b w:val="0"/>
          <w:bCs w:val="0"/>
        </w:rPr>
        <w:t>piątku za cenę:</w:t>
      </w:r>
    </w:p>
    <w:p w:rsidR="00026E74" w:rsidRDefault="00026E74" w:rsidP="00026E74">
      <w:pPr>
        <w:pStyle w:val="Nagwek1"/>
        <w:suppressAutoHyphens/>
        <w:spacing w:line="360" w:lineRule="auto"/>
        <w:jc w:val="both"/>
        <w:rPr>
          <w:b w:val="0"/>
          <w:bCs w:val="0"/>
        </w:rPr>
      </w:pPr>
    </w:p>
    <w:p w:rsidR="002C72A9" w:rsidRPr="00026E74" w:rsidRDefault="00026E74" w:rsidP="00026E74">
      <w:pPr>
        <w:pStyle w:val="Nagwek1"/>
        <w:suppressAutoHyphens/>
        <w:spacing w:line="360" w:lineRule="auto"/>
        <w:jc w:val="both"/>
        <w:rPr>
          <w:b w:val="0"/>
          <w:bCs w:val="0"/>
        </w:rPr>
      </w:pPr>
      <w:r>
        <w:rPr>
          <w:b w:val="0"/>
          <w:bCs w:val="0"/>
        </w:rPr>
        <w:t xml:space="preserve">   </w:t>
      </w:r>
      <w:r w:rsidR="002C72A9" w:rsidRPr="00026E74">
        <w:rPr>
          <w:b w:val="0"/>
          <w:bCs w:val="0"/>
        </w:rPr>
        <w:t>…............................. zł brutto (słownie:..............................................................................)</w:t>
      </w:r>
    </w:p>
    <w:p w:rsidR="00026E74" w:rsidRDefault="00026E74" w:rsidP="002C72A9">
      <w:pPr>
        <w:spacing w:line="360" w:lineRule="auto"/>
        <w:jc w:val="both"/>
      </w:pPr>
    </w:p>
    <w:p w:rsidR="00026E74" w:rsidRPr="00026E74" w:rsidRDefault="00026E74" w:rsidP="00026E74"/>
    <w:p w:rsidR="00026E74" w:rsidRDefault="00026E74" w:rsidP="00026E74">
      <w:pPr>
        <w:pStyle w:val="Nagwek1"/>
        <w:numPr>
          <w:ilvl w:val="0"/>
          <w:numId w:val="6"/>
        </w:numPr>
        <w:suppressAutoHyphens/>
        <w:spacing w:line="360" w:lineRule="auto"/>
        <w:jc w:val="both"/>
        <w:rPr>
          <w:b w:val="0"/>
          <w:bCs w:val="0"/>
        </w:rPr>
      </w:pPr>
      <w:r>
        <w:rPr>
          <w:b w:val="0"/>
          <w:bCs w:val="0"/>
        </w:rPr>
        <w:t>Oświadczam, że oferowana cena zawiera wszystkie koszty związane z realizacją przedmiotu zamówienia,</w:t>
      </w:r>
    </w:p>
    <w:p w:rsidR="00026E74" w:rsidRDefault="00026E74" w:rsidP="00026E74">
      <w:pPr>
        <w:pStyle w:val="Nagwek1"/>
        <w:numPr>
          <w:ilvl w:val="0"/>
          <w:numId w:val="6"/>
        </w:numPr>
        <w:suppressAutoHyphens/>
        <w:spacing w:line="360" w:lineRule="auto"/>
        <w:jc w:val="both"/>
        <w:rPr>
          <w:b w:val="0"/>
          <w:bCs w:val="0"/>
        </w:rPr>
      </w:pPr>
      <w:r>
        <w:rPr>
          <w:b w:val="0"/>
          <w:bCs w:val="0"/>
        </w:rPr>
        <w:t>Oświadczam, że cena ofertowa nie zostanie zmieniona  na niekorzyść Zamawiającego przez cały okres realizacji zamówienia,</w:t>
      </w:r>
    </w:p>
    <w:p w:rsidR="00026E74" w:rsidRDefault="00026E74" w:rsidP="00026E74">
      <w:pPr>
        <w:pStyle w:val="Nagwek1"/>
        <w:numPr>
          <w:ilvl w:val="0"/>
          <w:numId w:val="6"/>
        </w:numPr>
        <w:suppressAutoHyphens/>
        <w:spacing w:line="360" w:lineRule="auto"/>
        <w:jc w:val="both"/>
        <w:rPr>
          <w:b w:val="0"/>
          <w:bCs w:val="0"/>
        </w:rPr>
      </w:pPr>
      <w:r>
        <w:rPr>
          <w:b w:val="0"/>
          <w:bCs w:val="0"/>
        </w:rPr>
        <w:t>Oświadczam, że posiadam wiedzę i doświadczenie niezbędne do wykonywania specjalistycznych usług opiekuńczych dla osób  z zaburzeniami psychicznymi.</w:t>
      </w:r>
    </w:p>
    <w:p w:rsidR="00026E74" w:rsidRDefault="00026E74" w:rsidP="00026E74">
      <w:pPr>
        <w:pStyle w:val="Nagwek1"/>
        <w:spacing w:line="360" w:lineRule="auto"/>
        <w:jc w:val="left"/>
        <w:rPr>
          <w:b w:val="0"/>
          <w:bCs w:val="0"/>
        </w:rPr>
      </w:pPr>
    </w:p>
    <w:p w:rsidR="00026E74" w:rsidRDefault="00026E74" w:rsidP="00026E74">
      <w:pPr>
        <w:pStyle w:val="Nagwek1"/>
        <w:spacing w:line="360" w:lineRule="auto"/>
        <w:jc w:val="left"/>
        <w:rPr>
          <w:b w:val="0"/>
          <w:bCs w:val="0"/>
        </w:rPr>
      </w:pPr>
    </w:p>
    <w:p w:rsidR="00026E74" w:rsidRPr="00026E74" w:rsidRDefault="00026E74" w:rsidP="00026E74">
      <w:pPr>
        <w:pStyle w:val="Nagwek1"/>
        <w:numPr>
          <w:ilvl w:val="0"/>
          <w:numId w:val="0"/>
        </w:numPr>
        <w:spacing w:line="360" w:lineRule="auto"/>
        <w:ind w:left="792"/>
        <w:jc w:val="left"/>
        <w:rPr>
          <w:b w:val="0"/>
          <w:bCs w:val="0"/>
        </w:rPr>
      </w:pPr>
    </w:p>
    <w:p w:rsidR="00026E74" w:rsidRDefault="00026E74" w:rsidP="00026E74">
      <w:r>
        <w:tab/>
        <w:t xml:space="preserve">     …...................................</w:t>
      </w:r>
      <w:r>
        <w:tab/>
        <w:t xml:space="preserve">         </w:t>
      </w:r>
      <w:r>
        <w:tab/>
      </w:r>
      <w:r>
        <w:tab/>
      </w:r>
      <w:r>
        <w:tab/>
        <w:t>….......................................................</w:t>
      </w:r>
    </w:p>
    <w:p w:rsidR="00026E74" w:rsidRDefault="00026E74" w:rsidP="00026E74">
      <w:pPr>
        <w:rPr>
          <w:sz w:val="18"/>
          <w:szCs w:val="18"/>
        </w:rPr>
      </w:pPr>
      <w:r>
        <w:tab/>
      </w:r>
      <w:r>
        <w:tab/>
      </w:r>
      <w:r>
        <w:rPr>
          <w:sz w:val="18"/>
          <w:szCs w:val="18"/>
        </w:rPr>
        <w:t>(data)</w:t>
      </w:r>
      <w:r>
        <w:rPr>
          <w:sz w:val="18"/>
          <w:szCs w:val="18"/>
        </w:rPr>
        <w:tab/>
      </w:r>
      <w:r>
        <w:rPr>
          <w:sz w:val="18"/>
          <w:szCs w:val="18"/>
        </w:rPr>
        <w:tab/>
      </w:r>
      <w:r>
        <w:rPr>
          <w:sz w:val="18"/>
          <w:szCs w:val="18"/>
        </w:rPr>
        <w:tab/>
      </w:r>
      <w:r>
        <w:rPr>
          <w:sz w:val="18"/>
          <w:szCs w:val="18"/>
        </w:rPr>
        <w:tab/>
        <w:t xml:space="preserve">                                                         (podpis) </w:t>
      </w:r>
    </w:p>
    <w:p w:rsidR="00E4497E" w:rsidRDefault="00E4497E"/>
    <w:sectPr w:rsidR="00E44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360"/>
        </w:tabs>
        <w:ind w:left="792" w:hanging="432"/>
      </w:p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A9"/>
    <w:rsid w:val="00026E74"/>
    <w:rsid w:val="00122BBB"/>
    <w:rsid w:val="002C72A9"/>
    <w:rsid w:val="00483DE5"/>
    <w:rsid w:val="004959FC"/>
    <w:rsid w:val="004B4607"/>
    <w:rsid w:val="006B076F"/>
    <w:rsid w:val="00772F0A"/>
    <w:rsid w:val="00824885"/>
    <w:rsid w:val="00926049"/>
    <w:rsid w:val="009E0450"/>
    <w:rsid w:val="00A51199"/>
    <w:rsid w:val="00C51950"/>
    <w:rsid w:val="00E44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B3665-E54A-4D3D-B600-7B07F2E5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2A9"/>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2C72A9"/>
    <w:pPr>
      <w:keepNext/>
      <w:numPr>
        <w:numId w:val="1"/>
      </w:numPr>
      <w:suppressAutoHyphens w:val="0"/>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72A9"/>
    <w:rPr>
      <w:rFonts w:ascii="Times New Roman" w:eastAsia="Times New Roman" w:hAnsi="Times New Roman" w:cs="Times New Roman"/>
      <w:b/>
      <w:bCs/>
      <w:sz w:val="24"/>
      <w:szCs w:val="24"/>
      <w:lang w:eastAsia="ar-SA"/>
    </w:rPr>
  </w:style>
  <w:style w:type="paragraph" w:styleId="NormalnyWeb">
    <w:name w:val="Normal (Web)"/>
    <w:basedOn w:val="Normalny"/>
    <w:uiPriority w:val="99"/>
    <w:semiHidden/>
    <w:unhideWhenUsed/>
    <w:rsid w:val="00772F0A"/>
    <w:pPr>
      <w:suppressAutoHyphens w:val="0"/>
      <w:spacing w:before="100" w:beforeAutospacing="1" w:after="100" w:afterAutospacing="1"/>
    </w:pPr>
    <w:rPr>
      <w:sz w:val="24"/>
      <w:szCs w:val="24"/>
      <w:lang w:eastAsia="pl-PL"/>
    </w:rPr>
  </w:style>
  <w:style w:type="character" w:styleId="Pogrubienie">
    <w:name w:val="Strong"/>
    <w:basedOn w:val="Domylnaczcionkaakapitu"/>
    <w:uiPriority w:val="22"/>
    <w:qFormat/>
    <w:rsid w:val="00772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1519</Words>
  <Characters>9120</Characters>
  <Application>Microsoft Office Word</Application>
  <DocSecurity>0</DocSecurity>
  <Lines>76</Lines>
  <Paragraphs>21</Paragraphs>
  <ScaleCrop>false</ScaleCrop>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dsuski</dc:creator>
  <cp:keywords/>
  <dc:description/>
  <cp:lastModifiedBy>msosnowska</cp:lastModifiedBy>
  <cp:revision>16</cp:revision>
  <dcterms:created xsi:type="dcterms:W3CDTF">2019-09-18T12:48:00Z</dcterms:created>
  <dcterms:modified xsi:type="dcterms:W3CDTF">2020-07-23T12:47:00Z</dcterms:modified>
</cp:coreProperties>
</file>